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="00430612">
        <w:rPr>
          <w:color w:val="000000" w:themeColor="text1"/>
        </w:rPr>
        <w:t>«</w:t>
      </w:r>
      <w:r w:rsidRPr="00A27B4F">
        <w:rPr>
          <w:color w:val="000000" w:themeColor="text1"/>
        </w:rPr>
        <w:t>___</w:t>
      </w:r>
      <w:r w:rsidR="00430612">
        <w:rPr>
          <w:color w:val="000000" w:themeColor="text1"/>
        </w:rPr>
        <w:t>»</w:t>
      </w:r>
      <w:r w:rsidRPr="00A27B4F">
        <w:rPr>
          <w:color w:val="000000" w:themeColor="text1"/>
        </w:rPr>
        <w:t>_____________20___г.</w:t>
      </w:r>
    </w:p>
    <w:p w:rsidR="00A27B4F" w:rsidRPr="00685C0B" w:rsidRDefault="00B414C5" w:rsidP="00B414C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27B4F" w:rsidRPr="00685C0B">
        <w:t>Частное учреждение образовательная организация высшего образования «Омская гуманитарная академия»,</w:t>
      </w:r>
      <w:r w:rsidR="00685C0B" w:rsidRPr="00685C0B">
        <w:rPr>
          <w:color w:val="000000" w:themeColor="text1"/>
        </w:rPr>
        <w:t xml:space="preserve"> </w:t>
      </w:r>
      <w:r w:rsidR="00A27B4F" w:rsidRPr="00685C0B">
        <w:rPr>
          <w:color w:val="000000" w:themeColor="text1"/>
        </w:rPr>
        <w:t xml:space="preserve">именуемое в дальнейшем </w:t>
      </w:r>
      <w:r w:rsidR="00430612">
        <w:rPr>
          <w:color w:val="000000" w:themeColor="text1"/>
        </w:rPr>
        <w:t>«</w:t>
      </w:r>
      <w:r w:rsidR="00A27B4F" w:rsidRPr="00685C0B">
        <w:rPr>
          <w:color w:val="000000" w:themeColor="text1"/>
        </w:rPr>
        <w:t>Организация</w:t>
      </w:r>
      <w:r w:rsidR="00430612">
        <w:rPr>
          <w:color w:val="000000" w:themeColor="text1"/>
        </w:rPr>
        <w:t>»</w:t>
      </w:r>
      <w:r w:rsidR="00A27B4F" w:rsidRPr="00685C0B">
        <w:rPr>
          <w:color w:val="000000" w:themeColor="text1"/>
        </w:rPr>
        <w:t>, в лице Ректора</w:t>
      </w:r>
      <w:r w:rsidR="00685C0B">
        <w:rPr>
          <w:color w:val="000000" w:themeColor="text1"/>
        </w:rPr>
        <w:t xml:space="preserve"> </w:t>
      </w:r>
      <w:r w:rsidR="00685C0B" w:rsidRPr="00685C0B">
        <w:rPr>
          <w:color w:val="000000"/>
        </w:rPr>
        <w:t>Еремеева Александра Эммануиловича</w:t>
      </w:r>
      <w:r w:rsidR="00A27B4F" w:rsidRPr="00685C0B">
        <w:rPr>
          <w:color w:val="000000" w:themeColor="text1"/>
        </w:rPr>
        <w:t>,</w:t>
      </w:r>
      <w:r w:rsidR="00685C0B">
        <w:rPr>
          <w:color w:val="000000" w:themeColor="text1"/>
        </w:rPr>
        <w:t xml:space="preserve"> </w:t>
      </w:r>
      <w:r w:rsidR="00A27B4F" w:rsidRPr="00685C0B">
        <w:rPr>
          <w:color w:val="000000" w:themeColor="text1"/>
        </w:rPr>
        <w:t xml:space="preserve">действующего на основании </w:t>
      </w:r>
      <w:r w:rsidR="00685C0B">
        <w:rPr>
          <w:color w:val="000000" w:themeColor="text1"/>
        </w:rPr>
        <w:t xml:space="preserve"> </w:t>
      </w:r>
      <w:r w:rsidR="00A27B4F" w:rsidRPr="00685C0B">
        <w:rPr>
          <w:color w:val="000000" w:themeColor="text1"/>
        </w:rPr>
        <w:t>Устава,</w:t>
      </w:r>
      <w:r w:rsidR="00685C0B">
        <w:rPr>
          <w:color w:val="000000" w:themeColor="text1"/>
        </w:rPr>
        <w:t xml:space="preserve"> </w:t>
      </w:r>
      <w:r w:rsidR="00A27B4F" w:rsidRPr="00685C0B">
        <w:rPr>
          <w:color w:val="000000" w:themeColor="text1"/>
        </w:rPr>
        <w:t>с одной стороны, и ____________________________</w:t>
      </w:r>
      <w:r w:rsidR="00685C0B" w:rsidRPr="00685C0B">
        <w:rPr>
          <w:color w:val="000000" w:themeColor="text1"/>
        </w:rPr>
        <w:t>__________</w:t>
      </w:r>
      <w:r w:rsidR="00A27B4F" w:rsidRPr="00685C0B">
        <w:rPr>
          <w:color w:val="000000" w:themeColor="text1"/>
        </w:rPr>
        <w:t>_________</w:t>
      </w:r>
      <w:r w:rsidR="00685C0B" w:rsidRPr="00685C0B">
        <w:rPr>
          <w:color w:val="000000" w:themeColor="text1"/>
        </w:rPr>
        <w:t>______________</w:t>
      </w:r>
      <w:r w:rsidR="00A27B4F" w:rsidRPr="00685C0B">
        <w:rPr>
          <w:color w:val="000000" w:themeColor="text1"/>
        </w:rPr>
        <w:t>_</w:t>
      </w:r>
      <w:r w:rsidR="00430612" w:rsidRPr="00685C0B">
        <w:rPr>
          <w:color w:val="000000" w:themeColor="text1"/>
        </w:rPr>
        <w:t>__</w:t>
      </w:r>
      <w:r w:rsidR="00A27B4F" w:rsidRPr="00685C0B">
        <w:rPr>
          <w:color w:val="000000" w:themeColor="text1"/>
        </w:rPr>
        <w:t>_______________,</w:t>
      </w:r>
    </w:p>
    <w:p w:rsidR="00A27B4F" w:rsidRPr="00A27B4F" w:rsidRDefault="00A27B4F" w:rsidP="00B414C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</w:t>
      </w:r>
      <w:r w:rsidR="00685C0B">
        <w:rPr>
          <w:color w:val="000000" w:themeColor="text1"/>
        </w:rPr>
        <w:t>ое</w:t>
      </w:r>
      <w:r w:rsidRPr="00A27B4F">
        <w:rPr>
          <w:color w:val="000000" w:themeColor="text1"/>
        </w:rPr>
        <w:t xml:space="preserve"> в дальнейшем </w:t>
      </w:r>
      <w:r w:rsidR="00430612">
        <w:rPr>
          <w:color w:val="000000" w:themeColor="text1"/>
        </w:rPr>
        <w:t>«</w:t>
      </w:r>
      <w:r w:rsidRPr="00A27B4F">
        <w:rPr>
          <w:color w:val="000000" w:themeColor="text1"/>
        </w:rPr>
        <w:t>Профильная организация</w:t>
      </w:r>
      <w:r w:rsidR="00430612">
        <w:rPr>
          <w:color w:val="000000" w:themeColor="text1"/>
        </w:rPr>
        <w:t>»</w:t>
      </w:r>
      <w:r w:rsidRPr="00A27B4F">
        <w:rPr>
          <w:color w:val="000000" w:themeColor="text1"/>
        </w:rPr>
        <w:t>, в лице</w:t>
      </w:r>
      <w:r w:rsidR="00685C0B" w:rsidRPr="00A27B4F">
        <w:rPr>
          <w:color w:val="000000" w:themeColor="text1"/>
        </w:rPr>
        <w:t>___________________________</w:t>
      </w:r>
    </w:p>
    <w:p w:rsidR="00A27B4F" w:rsidRPr="00A27B4F" w:rsidRDefault="00A27B4F" w:rsidP="00B414C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</w:t>
      </w:r>
      <w:r w:rsidR="00685C0B" w:rsidRPr="00A27B4F">
        <w:rPr>
          <w:color w:val="000000" w:themeColor="text1"/>
        </w:rPr>
        <w:t>______________</w:t>
      </w:r>
      <w:r w:rsidRPr="00A27B4F">
        <w:rPr>
          <w:color w:val="000000" w:themeColor="text1"/>
        </w:rPr>
        <w:t>___, действующего на основании______________________________________________________, с другой стороны,</w:t>
      </w:r>
    </w:p>
    <w:p w:rsidR="00A27B4F" w:rsidRPr="00A27B4F" w:rsidRDefault="00A27B4F" w:rsidP="00B414C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именуемые по отдельности </w:t>
      </w:r>
      <w:r w:rsidR="00430612">
        <w:rPr>
          <w:color w:val="000000" w:themeColor="text1"/>
        </w:rPr>
        <w:t>«</w:t>
      </w:r>
      <w:r w:rsidRPr="00A27B4F">
        <w:rPr>
          <w:color w:val="000000" w:themeColor="text1"/>
        </w:rPr>
        <w:t>Сторона</w:t>
      </w:r>
      <w:r w:rsidR="00430612">
        <w:rPr>
          <w:color w:val="000000" w:themeColor="text1"/>
        </w:rPr>
        <w:t>»</w:t>
      </w:r>
      <w:r w:rsidRPr="00A27B4F">
        <w:rPr>
          <w:color w:val="000000" w:themeColor="text1"/>
        </w:rPr>
        <w:t xml:space="preserve">, а вместе </w:t>
      </w:r>
      <w:r w:rsidR="00430612">
        <w:rPr>
          <w:color w:val="000000" w:themeColor="text1"/>
        </w:rPr>
        <w:t>«</w:t>
      </w:r>
      <w:r w:rsidRPr="00A27B4F">
        <w:rPr>
          <w:color w:val="000000" w:themeColor="text1"/>
        </w:rPr>
        <w:t>Стороны</w:t>
      </w:r>
      <w:r w:rsidR="00430612">
        <w:rPr>
          <w:color w:val="000000" w:themeColor="text1"/>
        </w:rPr>
        <w:t>»</w:t>
      </w:r>
      <w:r w:rsidRPr="00A27B4F">
        <w:rPr>
          <w:color w:val="000000" w:themeColor="text1"/>
        </w:rPr>
        <w:t>, заключили</w:t>
      </w:r>
      <w:r w:rsidR="00685C0B">
        <w:rPr>
          <w:color w:val="000000" w:themeColor="text1"/>
        </w:rPr>
        <w:t xml:space="preserve"> </w:t>
      </w:r>
      <w:r w:rsidRPr="00A27B4F">
        <w:rPr>
          <w:color w:val="000000" w:themeColor="text1"/>
        </w:rPr>
        <w:t>настоящий Договор о нижеследующем.</w:t>
      </w:r>
    </w:p>
    <w:p w:rsidR="00A27B4F" w:rsidRPr="00A27B4F" w:rsidRDefault="00A27B4F" w:rsidP="0043061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2.2. Профильная организация обязана: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8" w:anchor="20222" w:history="1">
        <w:r w:rsidRPr="00430612">
          <w:rPr>
            <w:rStyle w:val="ae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430612">
        <w:rPr>
          <w:color w:val="000000" w:themeColor="text1"/>
        </w:rPr>
        <w:t>,</w:t>
      </w:r>
      <w:r w:rsidRPr="00A27B4F">
        <w:rPr>
          <w:color w:val="000000" w:themeColor="text1"/>
        </w:rPr>
        <w:t xml:space="preserve">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</w:t>
      </w:r>
      <w:r w:rsidR="00430612" w:rsidRPr="00A27B4F">
        <w:rPr>
          <w:color w:val="000000" w:themeColor="text1"/>
        </w:rPr>
        <w:t>________</w:t>
      </w:r>
      <w:r w:rsidRPr="00A27B4F">
        <w:rPr>
          <w:color w:val="000000" w:themeColor="text1"/>
        </w:rPr>
        <w:t>_____</w:t>
      </w:r>
    </w:p>
    <w:p w:rsidR="00A27B4F" w:rsidRPr="00430612" w:rsidRDefault="00A27B4F" w:rsidP="0043061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0"/>
          <w:szCs w:val="20"/>
        </w:rPr>
      </w:pPr>
      <w:r w:rsidRPr="00430612">
        <w:rPr>
          <w:color w:val="000000" w:themeColor="text1"/>
          <w:sz w:val="20"/>
          <w:szCs w:val="20"/>
        </w:rPr>
        <w:t>(указываются иные локальные нормативные</w:t>
      </w:r>
      <w:r w:rsidR="00430612" w:rsidRPr="00430612">
        <w:rPr>
          <w:color w:val="000000" w:themeColor="text1"/>
          <w:sz w:val="20"/>
          <w:szCs w:val="20"/>
        </w:rPr>
        <w:t xml:space="preserve"> акты Профильной организации)</w:t>
      </w:r>
    </w:p>
    <w:p w:rsidR="00430612" w:rsidRDefault="00A27B4F" w:rsidP="00430612">
      <w:pPr>
        <w:pStyle w:val="tolef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</w:t>
      </w:r>
      <w:r w:rsidR="00430612" w:rsidRPr="00A27B4F">
        <w:rPr>
          <w:color w:val="000000" w:themeColor="text1"/>
        </w:rPr>
        <w:t>________</w:t>
      </w:r>
      <w:r w:rsidRPr="00A27B4F">
        <w:rPr>
          <w:color w:val="000000" w:themeColor="text1"/>
        </w:rPr>
        <w:t>____________;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Срок действия договора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27B4F" w:rsidRPr="00A27B4F" w:rsidRDefault="00A27B4F" w:rsidP="00A2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B4F" w:rsidRPr="00430612" w:rsidRDefault="00A27B4F" w:rsidP="00430612">
      <w:pPr>
        <w:pStyle w:val="ac"/>
        <w:numPr>
          <w:ilvl w:val="0"/>
          <w:numId w:val="38"/>
        </w:numPr>
        <w:tabs>
          <w:tab w:val="left" w:pos="2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612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27B4F" w:rsidRPr="00A27B4F" w:rsidRDefault="00A27B4F" w:rsidP="00A27B4F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92"/>
      </w:tblGrid>
      <w:tr w:rsidR="00A27B4F" w:rsidRPr="00A27B4F" w:rsidTr="002564DA">
        <w:tc>
          <w:tcPr>
            <w:tcW w:w="4644" w:type="dxa"/>
          </w:tcPr>
          <w:p w:rsidR="00A27B4F" w:rsidRPr="00A27B4F" w:rsidRDefault="00A27B4F" w:rsidP="002564DA">
            <w:pPr>
              <w:tabs>
                <w:tab w:val="left" w:pos="2195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27B4F" w:rsidRPr="00A27B4F" w:rsidTr="002564DA">
        <w:tc>
          <w:tcPr>
            <w:tcW w:w="4644" w:type="dxa"/>
          </w:tcPr>
          <w:p w:rsidR="00A27B4F" w:rsidRPr="00A27B4F" w:rsidRDefault="00A27B4F" w:rsidP="00B414C5">
            <w:pPr>
              <w:tabs>
                <w:tab w:val="left" w:pos="2195"/>
              </w:tabs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76B0E" w:rsidRPr="00A27B4F" w:rsidRDefault="00976B0E" w:rsidP="00976B0E">
            <w:pPr>
              <w:tabs>
                <w:tab w:val="left" w:pos="2195"/>
              </w:tabs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976B0E" w:rsidRDefault="00976B0E" w:rsidP="00976B0E">
            <w:pPr>
              <w:tabs>
                <w:tab w:val="left" w:pos="2195"/>
              </w:tabs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976B0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</w:t>
            </w:r>
            <w:r w:rsidR="00A27B4F" w:rsidRPr="00976B0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(полное наименование)</w:t>
            </w:r>
          </w:p>
          <w:p w:rsidR="00A27B4F" w:rsidRPr="00A27B4F" w:rsidRDefault="00A27B4F" w:rsidP="00B414C5">
            <w:pPr>
              <w:tabs>
                <w:tab w:val="left" w:pos="2195"/>
              </w:tabs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</w:t>
            </w:r>
          </w:p>
          <w:p w:rsidR="00976B0E" w:rsidRPr="00A27B4F" w:rsidRDefault="00A27B4F" w:rsidP="00976B0E">
            <w:pPr>
              <w:tabs>
                <w:tab w:val="left" w:pos="2195"/>
              </w:tabs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  <w:r w:rsidR="00976B0E"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</w:t>
            </w:r>
          </w:p>
          <w:p w:rsidR="00A27B4F" w:rsidRPr="00A27B4F" w:rsidRDefault="00976B0E" w:rsidP="00B414C5">
            <w:pPr>
              <w:tabs>
                <w:tab w:val="left" w:pos="2195"/>
              </w:tabs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_____________________________________________________________________</w:t>
            </w:r>
          </w:p>
          <w:p w:rsidR="00A27B4F" w:rsidRPr="00976B0E" w:rsidRDefault="00A27B4F" w:rsidP="00976B0E">
            <w:pPr>
              <w:tabs>
                <w:tab w:val="left" w:pos="2195"/>
              </w:tabs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976B0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(наименование должности, фамилия, имя, </w:t>
            </w:r>
            <w:r w:rsidR="008A2B53" w:rsidRPr="00976B0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отчество)</w:t>
            </w:r>
          </w:p>
          <w:p w:rsidR="00A27B4F" w:rsidRPr="00A27B4F" w:rsidRDefault="00A27B4F" w:rsidP="00B414C5">
            <w:pPr>
              <w:tabs>
                <w:tab w:val="left" w:pos="2195"/>
              </w:tabs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A27B4F" w:rsidRPr="00A27B4F" w:rsidRDefault="00A27B4F" w:rsidP="00B414C5">
            <w:pPr>
              <w:tabs>
                <w:tab w:val="left" w:pos="2195"/>
              </w:tabs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B414C5">
            <w:pPr>
              <w:tabs>
                <w:tab w:val="left" w:pos="2195"/>
              </w:tabs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 w:rsidR="007136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A27B4F" w:rsidRPr="00976B0E" w:rsidRDefault="00A27B4F" w:rsidP="00976B0E">
            <w:pPr>
              <w:tabs>
                <w:tab w:val="left" w:pos="2195"/>
              </w:tabs>
              <w:ind w:firstLine="14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976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  <w:r w:rsidR="00976B0E"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</w:t>
            </w:r>
          </w:p>
          <w:p w:rsidR="00A27B4F" w:rsidRPr="00976B0E" w:rsidRDefault="00A27B4F" w:rsidP="00976B0E">
            <w:pPr>
              <w:tabs>
                <w:tab w:val="left" w:pos="2195"/>
              </w:tabs>
              <w:ind w:firstLine="14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976B0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(полное наименование)</w:t>
            </w:r>
          </w:p>
          <w:p w:rsidR="00CD51BD" w:rsidRDefault="00A27B4F" w:rsidP="00976B0E">
            <w:pPr>
              <w:tabs>
                <w:tab w:val="left" w:pos="2195"/>
              </w:tabs>
              <w:ind w:firstLine="14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976B0E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</w:t>
            </w:r>
          </w:p>
          <w:p w:rsidR="00A27B4F" w:rsidRDefault="00A27B4F" w:rsidP="00976B0E">
            <w:pPr>
              <w:tabs>
                <w:tab w:val="left" w:pos="2195"/>
              </w:tabs>
              <w:ind w:firstLine="1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76B0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644105, г.Омск, ул. 4</w:t>
            </w:r>
            <w:r w:rsidR="00994E1B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="00CD51B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 </w:t>
            </w:r>
            <w:r w:rsidRPr="00976B0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Челюскинцев,2А</w:t>
            </w:r>
            <w:r w:rsidRPr="00976B0E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976B0E" w:rsidRPr="00976B0E" w:rsidRDefault="00976B0E" w:rsidP="00976B0E">
            <w:pPr>
              <w:tabs>
                <w:tab w:val="left" w:pos="2195"/>
              </w:tabs>
              <w:ind w:firstLine="1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451D8B" w:rsidRPr="00451D8B" w:rsidRDefault="00DE3F17" w:rsidP="00451D8B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1B" w:rsidRPr="00451D8B">
              <w:rPr>
                <w:rFonts w:ascii="Times New Roman" w:hAnsi="Times New Roman" w:cs="Times New Roman"/>
                <w:sz w:val="24"/>
                <w:szCs w:val="24"/>
              </w:rPr>
              <w:t>Ректор ЧУОО ВО «</w:t>
            </w:r>
            <w:proofErr w:type="spellStart"/>
            <w:r w:rsidR="00994E1B" w:rsidRPr="00451D8B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  <w:r w:rsidR="00994E1B" w:rsidRPr="00451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1D8B" w:rsidRPr="0045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B0E" w:rsidRPr="00C1754F" w:rsidRDefault="002E771B" w:rsidP="00C1754F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451D8B" w:rsidRPr="00451D8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E3F17">
              <w:rPr>
                <w:rFonts w:ascii="Times New Roman" w:hAnsi="Times New Roman" w:cs="Times New Roman"/>
                <w:sz w:val="24"/>
                <w:szCs w:val="24"/>
              </w:rPr>
              <w:t xml:space="preserve"> /Еремеев А.Э./</w:t>
            </w:r>
          </w:p>
          <w:p w:rsidR="00A27B4F" w:rsidRPr="00A27B4F" w:rsidRDefault="00CB6B9A" w:rsidP="00CB6B9A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</w:t>
            </w:r>
            <w:r w:rsidR="00A27B4F"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 w:rsidR="007136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27B4F" w:rsidRPr="00A27B4F" w:rsidRDefault="00A27B4F" w:rsidP="00A27B4F">
      <w:pPr>
        <w:tabs>
          <w:tab w:val="left" w:pos="21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2A83" w:rsidRPr="00A27B4F" w:rsidRDefault="00452A83" w:rsidP="00A27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7B4F">
        <w:rPr>
          <w:rFonts w:ascii="Times New Roman" w:hAnsi="Times New Roman" w:cs="Times New Roman"/>
          <w:sz w:val="24"/>
          <w:szCs w:val="24"/>
        </w:rPr>
        <w:br w:type="page"/>
      </w:r>
    </w:p>
    <w:sectPr w:rsidR="00452A83" w:rsidRPr="00A27B4F" w:rsidSect="002B0F7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0F" w:rsidRDefault="00B42B0F" w:rsidP="002B0F7E">
      <w:pPr>
        <w:spacing w:after="0" w:line="240" w:lineRule="auto"/>
      </w:pPr>
      <w:r>
        <w:separator/>
      </w:r>
    </w:p>
  </w:endnote>
  <w:endnote w:type="continuationSeparator" w:id="1">
    <w:p w:rsidR="00B42B0F" w:rsidRDefault="00B42B0F" w:rsidP="002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0F" w:rsidRDefault="00B42B0F" w:rsidP="002B0F7E">
      <w:pPr>
        <w:spacing w:after="0" w:line="240" w:lineRule="auto"/>
      </w:pPr>
      <w:r>
        <w:separator/>
      </w:r>
    </w:p>
  </w:footnote>
  <w:footnote w:type="continuationSeparator" w:id="1">
    <w:p w:rsidR="00B42B0F" w:rsidRDefault="00B42B0F" w:rsidP="002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16D7C"/>
    <w:multiLevelType w:val="hybridMultilevel"/>
    <w:tmpl w:val="125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538F7"/>
    <w:multiLevelType w:val="hybridMultilevel"/>
    <w:tmpl w:val="0BDAF068"/>
    <w:lvl w:ilvl="0" w:tplc="31AE30DE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0284"/>
    <w:multiLevelType w:val="hybridMultilevel"/>
    <w:tmpl w:val="E166A7D0"/>
    <w:lvl w:ilvl="0" w:tplc="63B235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7">
    <w:nsid w:val="1010783F"/>
    <w:multiLevelType w:val="hybridMultilevel"/>
    <w:tmpl w:val="A96622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55B"/>
    <w:multiLevelType w:val="hybridMultilevel"/>
    <w:tmpl w:val="E166A7D0"/>
    <w:lvl w:ilvl="0" w:tplc="63B2350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620669"/>
    <w:multiLevelType w:val="hybridMultilevel"/>
    <w:tmpl w:val="15582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4F65"/>
    <w:multiLevelType w:val="hybridMultilevel"/>
    <w:tmpl w:val="75A0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351F1E"/>
    <w:multiLevelType w:val="multilevel"/>
    <w:tmpl w:val="F02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E1E8B"/>
    <w:multiLevelType w:val="multilevel"/>
    <w:tmpl w:val="F4C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8288B"/>
    <w:multiLevelType w:val="hybridMultilevel"/>
    <w:tmpl w:val="4CA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C7244"/>
    <w:multiLevelType w:val="hybridMultilevel"/>
    <w:tmpl w:val="F9025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FF6B03"/>
    <w:multiLevelType w:val="multilevel"/>
    <w:tmpl w:val="409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D14E6"/>
    <w:multiLevelType w:val="hybridMultilevel"/>
    <w:tmpl w:val="CE6A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439CB"/>
    <w:multiLevelType w:val="hybridMultilevel"/>
    <w:tmpl w:val="C34831E6"/>
    <w:lvl w:ilvl="0" w:tplc="458A40A2">
      <w:numFmt w:val="bullet"/>
      <w:lvlText w:val="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847E6"/>
    <w:multiLevelType w:val="hybridMultilevel"/>
    <w:tmpl w:val="0CFC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851FC"/>
    <w:multiLevelType w:val="hybridMultilevel"/>
    <w:tmpl w:val="C88E7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89A50FD"/>
    <w:multiLevelType w:val="multilevel"/>
    <w:tmpl w:val="713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2A1139"/>
    <w:multiLevelType w:val="hybridMultilevel"/>
    <w:tmpl w:val="D3B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A7532"/>
    <w:multiLevelType w:val="multilevel"/>
    <w:tmpl w:val="C46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E152EE"/>
    <w:multiLevelType w:val="hybridMultilevel"/>
    <w:tmpl w:val="6ECABA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0B89"/>
    <w:multiLevelType w:val="hybridMultilevel"/>
    <w:tmpl w:val="90C8C7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A37077"/>
    <w:multiLevelType w:val="multilevel"/>
    <w:tmpl w:val="898060C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27"/>
  </w:num>
  <w:num w:numId="8">
    <w:abstractNumId w:val="14"/>
  </w:num>
  <w:num w:numId="9">
    <w:abstractNumId w:val="35"/>
  </w:num>
  <w:num w:numId="10">
    <w:abstractNumId w:val="4"/>
  </w:num>
  <w:num w:numId="11">
    <w:abstractNumId w:val="26"/>
  </w:num>
  <w:num w:numId="12">
    <w:abstractNumId w:val="15"/>
  </w:num>
  <w:num w:numId="13">
    <w:abstractNumId w:val="25"/>
  </w:num>
  <w:num w:numId="14">
    <w:abstractNumId w:val="34"/>
  </w:num>
  <w:num w:numId="15">
    <w:abstractNumId w:val="18"/>
  </w:num>
  <w:num w:numId="16">
    <w:abstractNumId w:val="19"/>
  </w:num>
  <w:num w:numId="17">
    <w:abstractNumId w:val="21"/>
  </w:num>
  <w:num w:numId="18">
    <w:abstractNumId w:val="24"/>
  </w:num>
  <w:num w:numId="19">
    <w:abstractNumId w:val="37"/>
  </w:num>
  <w:num w:numId="20">
    <w:abstractNumId w:val="29"/>
  </w:num>
  <w:num w:numId="21">
    <w:abstractNumId w:val="7"/>
  </w:num>
  <w:num w:numId="22">
    <w:abstractNumId w:val="31"/>
  </w:num>
  <w:num w:numId="23">
    <w:abstractNumId w:val="23"/>
  </w:num>
  <w:num w:numId="24">
    <w:abstractNumId w:val="22"/>
  </w:num>
  <w:num w:numId="25">
    <w:abstractNumId w:val="30"/>
  </w:num>
  <w:num w:numId="26">
    <w:abstractNumId w:val="12"/>
  </w:num>
  <w:num w:numId="27">
    <w:abstractNumId w:val="32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8"/>
  </w:num>
  <w:num w:numId="35">
    <w:abstractNumId w:val="3"/>
  </w:num>
  <w:num w:numId="36">
    <w:abstractNumId w:val="11"/>
  </w:num>
  <w:num w:numId="37">
    <w:abstractNumId w:val="10"/>
  </w:num>
  <w:num w:numId="3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0E4"/>
    <w:rsid w:val="00000AC8"/>
    <w:rsid w:val="00004742"/>
    <w:rsid w:val="00024AF0"/>
    <w:rsid w:val="0002749D"/>
    <w:rsid w:val="00027F88"/>
    <w:rsid w:val="00031E95"/>
    <w:rsid w:val="00035E7E"/>
    <w:rsid w:val="00036C64"/>
    <w:rsid w:val="00040578"/>
    <w:rsid w:val="0004226B"/>
    <w:rsid w:val="00046528"/>
    <w:rsid w:val="00047C33"/>
    <w:rsid w:val="0005081E"/>
    <w:rsid w:val="00063C8C"/>
    <w:rsid w:val="0007650C"/>
    <w:rsid w:val="000A2CCC"/>
    <w:rsid w:val="000B008C"/>
    <w:rsid w:val="000B5F43"/>
    <w:rsid w:val="000C6E15"/>
    <w:rsid w:val="000D140F"/>
    <w:rsid w:val="000E0BD4"/>
    <w:rsid w:val="000E3C21"/>
    <w:rsid w:val="000E64B9"/>
    <w:rsid w:val="000F63C1"/>
    <w:rsid w:val="00114118"/>
    <w:rsid w:val="00127EB4"/>
    <w:rsid w:val="00136E66"/>
    <w:rsid w:val="0014278A"/>
    <w:rsid w:val="00150F33"/>
    <w:rsid w:val="00152A56"/>
    <w:rsid w:val="00161450"/>
    <w:rsid w:val="00162D61"/>
    <w:rsid w:val="00163D3F"/>
    <w:rsid w:val="00172C27"/>
    <w:rsid w:val="00174540"/>
    <w:rsid w:val="00184F1B"/>
    <w:rsid w:val="0018731A"/>
    <w:rsid w:val="00193E93"/>
    <w:rsid w:val="001971C8"/>
    <w:rsid w:val="001A2633"/>
    <w:rsid w:val="001A4BF6"/>
    <w:rsid w:val="001A5892"/>
    <w:rsid w:val="001D1050"/>
    <w:rsid w:val="001E0232"/>
    <w:rsid w:val="001E1D7E"/>
    <w:rsid w:val="001E353F"/>
    <w:rsid w:val="001F178D"/>
    <w:rsid w:val="002008CD"/>
    <w:rsid w:val="00213361"/>
    <w:rsid w:val="0022049D"/>
    <w:rsid w:val="00220FD4"/>
    <w:rsid w:val="0022112F"/>
    <w:rsid w:val="00223A02"/>
    <w:rsid w:val="002250EF"/>
    <w:rsid w:val="00234D6E"/>
    <w:rsid w:val="00242163"/>
    <w:rsid w:val="00242310"/>
    <w:rsid w:val="00245964"/>
    <w:rsid w:val="00245D3B"/>
    <w:rsid w:val="00247047"/>
    <w:rsid w:val="0025050B"/>
    <w:rsid w:val="002520FA"/>
    <w:rsid w:val="002564DA"/>
    <w:rsid w:val="00262B50"/>
    <w:rsid w:val="00274D91"/>
    <w:rsid w:val="00276FAB"/>
    <w:rsid w:val="00280888"/>
    <w:rsid w:val="002812B5"/>
    <w:rsid w:val="00290CB4"/>
    <w:rsid w:val="002A3A6A"/>
    <w:rsid w:val="002A79BF"/>
    <w:rsid w:val="002B0F7E"/>
    <w:rsid w:val="002C2E27"/>
    <w:rsid w:val="002C3BC4"/>
    <w:rsid w:val="002D2659"/>
    <w:rsid w:val="002D5034"/>
    <w:rsid w:val="002D76DE"/>
    <w:rsid w:val="002E771B"/>
    <w:rsid w:val="0030070A"/>
    <w:rsid w:val="00303941"/>
    <w:rsid w:val="00307EAA"/>
    <w:rsid w:val="00310EA8"/>
    <w:rsid w:val="00313B9C"/>
    <w:rsid w:val="00314AAD"/>
    <w:rsid w:val="00316AC2"/>
    <w:rsid w:val="003239C2"/>
    <w:rsid w:val="00336F14"/>
    <w:rsid w:val="00337421"/>
    <w:rsid w:val="00340702"/>
    <w:rsid w:val="00340771"/>
    <w:rsid w:val="00342886"/>
    <w:rsid w:val="00343C50"/>
    <w:rsid w:val="00346DC9"/>
    <w:rsid w:val="003600C7"/>
    <w:rsid w:val="003614E3"/>
    <w:rsid w:val="003626B8"/>
    <w:rsid w:val="00363666"/>
    <w:rsid w:val="00376777"/>
    <w:rsid w:val="00380910"/>
    <w:rsid w:val="0038688C"/>
    <w:rsid w:val="0039119B"/>
    <w:rsid w:val="00394CC0"/>
    <w:rsid w:val="003A4A84"/>
    <w:rsid w:val="003A669D"/>
    <w:rsid w:val="003A7005"/>
    <w:rsid w:val="003B6356"/>
    <w:rsid w:val="003B703E"/>
    <w:rsid w:val="003B7623"/>
    <w:rsid w:val="003D46E6"/>
    <w:rsid w:val="003E0520"/>
    <w:rsid w:val="003E0D34"/>
    <w:rsid w:val="003F5AC9"/>
    <w:rsid w:val="003F6AA6"/>
    <w:rsid w:val="00406121"/>
    <w:rsid w:val="0040761A"/>
    <w:rsid w:val="004103F1"/>
    <w:rsid w:val="0041612F"/>
    <w:rsid w:val="00420E56"/>
    <w:rsid w:val="004237CC"/>
    <w:rsid w:val="0042780C"/>
    <w:rsid w:val="00430612"/>
    <w:rsid w:val="00431780"/>
    <w:rsid w:val="00440574"/>
    <w:rsid w:val="004410C9"/>
    <w:rsid w:val="00446E97"/>
    <w:rsid w:val="00447A51"/>
    <w:rsid w:val="00447D80"/>
    <w:rsid w:val="00451D8B"/>
    <w:rsid w:val="00452A83"/>
    <w:rsid w:val="00455B92"/>
    <w:rsid w:val="004609F1"/>
    <w:rsid w:val="004629C3"/>
    <w:rsid w:val="004665FD"/>
    <w:rsid w:val="004743E5"/>
    <w:rsid w:val="00480F0B"/>
    <w:rsid w:val="004A285B"/>
    <w:rsid w:val="004B0E60"/>
    <w:rsid w:val="004B1D1D"/>
    <w:rsid w:val="004B3DAC"/>
    <w:rsid w:val="004B7DAE"/>
    <w:rsid w:val="004C0218"/>
    <w:rsid w:val="004C1B83"/>
    <w:rsid w:val="004C45C6"/>
    <w:rsid w:val="004C491F"/>
    <w:rsid w:val="004D055A"/>
    <w:rsid w:val="004D23FF"/>
    <w:rsid w:val="004D24D3"/>
    <w:rsid w:val="004E03A1"/>
    <w:rsid w:val="004E0DD5"/>
    <w:rsid w:val="004E143A"/>
    <w:rsid w:val="004E6DCD"/>
    <w:rsid w:val="004E7AEE"/>
    <w:rsid w:val="004F7785"/>
    <w:rsid w:val="005013C1"/>
    <w:rsid w:val="005023B6"/>
    <w:rsid w:val="00506B0C"/>
    <w:rsid w:val="00511F03"/>
    <w:rsid w:val="00520518"/>
    <w:rsid w:val="00521663"/>
    <w:rsid w:val="00521867"/>
    <w:rsid w:val="005279CB"/>
    <w:rsid w:val="005321B8"/>
    <w:rsid w:val="005324E7"/>
    <w:rsid w:val="005369F4"/>
    <w:rsid w:val="00544BF3"/>
    <w:rsid w:val="00546AC1"/>
    <w:rsid w:val="005471EF"/>
    <w:rsid w:val="005477C4"/>
    <w:rsid w:val="00547B3E"/>
    <w:rsid w:val="00554419"/>
    <w:rsid w:val="00555207"/>
    <w:rsid w:val="00560C0A"/>
    <w:rsid w:val="005637BD"/>
    <w:rsid w:val="00570CF2"/>
    <w:rsid w:val="00573368"/>
    <w:rsid w:val="005768BA"/>
    <w:rsid w:val="00586785"/>
    <w:rsid w:val="00586F94"/>
    <w:rsid w:val="005905B3"/>
    <w:rsid w:val="00594DB0"/>
    <w:rsid w:val="005A1180"/>
    <w:rsid w:val="005A1EDF"/>
    <w:rsid w:val="005A507D"/>
    <w:rsid w:val="005B415E"/>
    <w:rsid w:val="005C77E1"/>
    <w:rsid w:val="005D6D38"/>
    <w:rsid w:val="005E3F5C"/>
    <w:rsid w:val="005E6AB2"/>
    <w:rsid w:val="005E768D"/>
    <w:rsid w:val="005F5F95"/>
    <w:rsid w:val="005F71BD"/>
    <w:rsid w:val="00600D96"/>
    <w:rsid w:val="00600EA9"/>
    <w:rsid w:val="00601B20"/>
    <w:rsid w:val="00612ACB"/>
    <w:rsid w:val="00614452"/>
    <w:rsid w:val="00616DA8"/>
    <w:rsid w:val="00633C66"/>
    <w:rsid w:val="00634AAB"/>
    <w:rsid w:val="00634C2A"/>
    <w:rsid w:val="00635C51"/>
    <w:rsid w:val="00640B06"/>
    <w:rsid w:val="006527E4"/>
    <w:rsid w:val="00652C12"/>
    <w:rsid w:val="006626C5"/>
    <w:rsid w:val="0066273A"/>
    <w:rsid w:val="00664521"/>
    <w:rsid w:val="00670AFD"/>
    <w:rsid w:val="00682D4F"/>
    <w:rsid w:val="00684209"/>
    <w:rsid w:val="00685C0B"/>
    <w:rsid w:val="0069208F"/>
    <w:rsid w:val="00692D5C"/>
    <w:rsid w:val="006961F3"/>
    <w:rsid w:val="006A293E"/>
    <w:rsid w:val="006B04F5"/>
    <w:rsid w:val="006B0E37"/>
    <w:rsid w:val="006B2BDE"/>
    <w:rsid w:val="006B43B6"/>
    <w:rsid w:val="006B6532"/>
    <w:rsid w:val="006B6B9D"/>
    <w:rsid w:val="006B6F88"/>
    <w:rsid w:val="006D2556"/>
    <w:rsid w:val="006D6A70"/>
    <w:rsid w:val="006E3E3D"/>
    <w:rsid w:val="006E7C99"/>
    <w:rsid w:val="006F366D"/>
    <w:rsid w:val="006F3962"/>
    <w:rsid w:val="0070558D"/>
    <w:rsid w:val="00706A9C"/>
    <w:rsid w:val="00707ECD"/>
    <w:rsid w:val="0071257C"/>
    <w:rsid w:val="00712EC1"/>
    <w:rsid w:val="007136B0"/>
    <w:rsid w:val="007200A5"/>
    <w:rsid w:val="007228D9"/>
    <w:rsid w:val="00723323"/>
    <w:rsid w:val="0072640F"/>
    <w:rsid w:val="00727CD4"/>
    <w:rsid w:val="00727DCD"/>
    <w:rsid w:val="00731F51"/>
    <w:rsid w:val="0074604E"/>
    <w:rsid w:val="00754B6F"/>
    <w:rsid w:val="007628AB"/>
    <w:rsid w:val="007664A2"/>
    <w:rsid w:val="0076680B"/>
    <w:rsid w:val="00770D54"/>
    <w:rsid w:val="007718BF"/>
    <w:rsid w:val="00780B17"/>
    <w:rsid w:val="007928D8"/>
    <w:rsid w:val="00795BAA"/>
    <w:rsid w:val="007A00B6"/>
    <w:rsid w:val="007A0B03"/>
    <w:rsid w:val="007A2919"/>
    <w:rsid w:val="007A54C4"/>
    <w:rsid w:val="007B3E8E"/>
    <w:rsid w:val="007B7C85"/>
    <w:rsid w:val="007C223D"/>
    <w:rsid w:val="007C424C"/>
    <w:rsid w:val="007C5AD3"/>
    <w:rsid w:val="007D186A"/>
    <w:rsid w:val="007D7FCB"/>
    <w:rsid w:val="007E1855"/>
    <w:rsid w:val="007E2EB0"/>
    <w:rsid w:val="007E4400"/>
    <w:rsid w:val="007E7C33"/>
    <w:rsid w:val="007F60B4"/>
    <w:rsid w:val="007F7884"/>
    <w:rsid w:val="00804A4D"/>
    <w:rsid w:val="008072D2"/>
    <w:rsid w:val="0081328E"/>
    <w:rsid w:val="008147B4"/>
    <w:rsid w:val="008162E5"/>
    <w:rsid w:val="00817BED"/>
    <w:rsid w:val="00817CC3"/>
    <w:rsid w:val="008205F8"/>
    <w:rsid w:val="0083205F"/>
    <w:rsid w:val="0083414A"/>
    <w:rsid w:val="0084203F"/>
    <w:rsid w:val="008428FA"/>
    <w:rsid w:val="008446FD"/>
    <w:rsid w:val="008505FB"/>
    <w:rsid w:val="008603A3"/>
    <w:rsid w:val="00860A23"/>
    <w:rsid w:val="00861202"/>
    <w:rsid w:val="00877040"/>
    <w:rsid w:val="00881D86"/>
    <w:rsid w:val="00881FC8"/>
    <w:rsid w:val="0088250A"/>
    <w:rsid w:val="00884FB7"/>
    <w:rsid w:val="00892895"/>
    <w:rsid w:val="00892F56"/>
    <w:rsid w:val="00894A53"/>
    <w:rsid w:val="00897DD5"/>
    <w:rsid w:val="008A2B53"/>
    <w:rsid w:val="008C1533"/>
    <w:rsid w:val="008C3819"/>
    <w:rsid w:val="008C5A23"/>
    <w:rsid w:val="008C783D"/>
    <w:rsid w:val="008D0950"/>
    <w:rsid w:val="008D224C"/>
    <w:rsid w:val="008E57F3"/>
    <w:rsid w:val="008E6649"/>
    <w:rsid w:val="00900C3C"/>
    <w:rsid w:val="00906A16"/>
    <w:rsid w:val="00917155"/>
    <w:rsid w:val="009201AD"/>
    <w:rsid w:val="00921C9A"/>
    <w:rsid w:val="009249D8"/>
    <w:rsid w:val="00926959"/>
    <w:rsid w:val="0093133D"/>
    <w:rsid w:val="009317EA"/>
    <w:rsid w:val="00934481"/>
    <w:rsid w:val="00935619"/>
    <w:rsid w:val="009375AF"/>
    <w:rsid w:val="00963437"/>
    <w:rsid w:val="00963BA8"/>
    <w:rsid w:val="00966780"/>
    <w:rsid w:val="00976B0E"/>
    <w:rsid w:val="00977D79"/>
    <w:rsid w:val="00994E1B"/>
    <w:rsid w:val="00995FBD"/>
    <w:rsid w:val="009A05C0"/>
    <w:rsid w:val="009A2EEC"/>
    <w:rsid w:val="009B2A33"/>
    <w:rsid w:val="009D14B2"/>
    <w:rsid w:val="009E10A0"/>
    <w:rsid w:val="009E3503"/>
    <w:rsid w:val="009F0315"/>
    <w:rsid w:val="009F2F98"/>
    <w:rsid w:val="009F62B0"/>
    <w:rsid w:val="00A01F28"/>
    <w:rsid w:val="00A06385"/>
    <w:rsid w:val="00A07859"/>
    <w:rsid w:val="00A136F5"/>
    <w:rsid w:val="00A255CF"/>
    <w:rsid w:val="00A27B4F"/>
    <w:rsid w:val="00A343D5"/>
    <w:rsid w:val="00A46470"/>
    <w:rsid w:val="00A47B74"/>
    <w:rsid w:val="00A56766"/>
    <w:rsid w:val="00A60B34"/>
    <w:rsid w:val="00A61F29"/>
    <w:rsid w:val="00A730C3"/>
    <w:rsid w:val="00A730DA"/>
    <w:rsid w:val="00A737B2"/>
    <w:rsid w:val="00AA1FF1"/>
    <w:rsid w:val="00AA3D8A"/>
    <w:rsid w:val="00AA5CF3"/>
    <w:rsid w:val="00AB48DF"/>
    <w:rsid w:val="00AB63A6"/>
    <w:rsid w:val="00AC235A"/>
    <w:rsid w:val="00AD56FB"/>
    <w:rsid w:val="00AD5F9A"/>
    <w:rsid w:val="00AD73CE"/>
    <w:rsid w:val="00AE2174"/>
    <w:rsid w:val="00AE40A8"/>
    <w:rsid w:val="00AE40C9"/>
    <w:rsid w:val="00AE730A"/>
    <w:rsid w:val="00B03E83"/>
    <w:rsid w:val="00B06E00"/>
    <w:rsid w:val="00B11E1B"/>
    <w:rsid w:val="00B132EA"/>
    <w:rsid w:val="00B25B0F"/>
    <w:rsid w:val="00B26594"/>
    <w:rsid w:val="00B2737A"/>
    <w:rsid w:val="00B30ECC"/>
    <w:rsid w:val="00B414C5"/>
    <w:rsid w:val="00B42B0F"/>
    <w:rsid w:val="00B45B30"/>
    <w:rsid w:val="00B47BA7"/>
    <w:rsid w:val="00B609A6"/>
    <w:rsid w:val="00B615E9"/>
    <w:rsid w:val="00B61B47"/>
    <w:rsid w:val="00B72DF9"/>
    <w:rsid w:val="00B93628"/>
    <w:rsid w:val="00B974CF"/>
    <w:rsid w:val="00BB3BB3"/>
    <w:rsid w:val="00BB3D05"/>
    <w:rsid w:val="00BB4D65"/>
    <w:rsid w:val="00BC04B4"/>
    <w:rsid w:val="00BC44CC"/>
    <w:rsid w:val="00BD48CE"/>
    <w:rsid w:val="00BD4E52"/>
    <w:rsid w:val="00BD7D55"/>
    <w:rsid w:val="00BE1263"/>
    <w:rsid w:val="00BF0B54"/>
    <w:rsid w:val="00BF17BD"/>
    <w:rsid w:val="00BF3D48"/>
    <w:rsid w:val="00BF4117"/>
    <w:rsid w:val="00C03768"/>
    <w:rsid w:val="00C04408"/>
    <w:rsid w:val="00C11363"/>
    <w:rsid w:val="00C1317F"/>
    <w:rsid w:val="00C15B0A"/>
    <w:rsid w:val="00C1754F"/>
    <w:rsid w:val="00C17903"/>
    <w:rsid w:val="00C221CD"/>
    <w:rsid w:val="00C431AD"/>
    <w:rsid w:val="00C630E4"/>
    <w:rsid w:val="00C66A9B"/>
    <w:rsid w:val="00C720A3"/>
    <w:rsid w:val="00C7412B"/>
    <w:rsid w:val="00C743D8"/>
    <w:rsid w:val="00C755BA"/>
    <w:rsid w:val="00C77596"/>
    <w:rsid w:val="00C81A02"/>
    <w:rsid w:val="00C81D2A"/>
    <w:rsid w:val="00C8217A"/>
    <w:rsid w:val="00C8249D"/>
    <w:rsid w:val="00C970CA"/>
    <w:rsid w:val="00CA6892"/>
    <w:rsid w:val="00CB14BD"/>
    <w:rsid w:val="00CB3CAD"/>
    <w:rsid w:val="00CB6B9A"/>
    <w:rsid w:val="00CC4AE2"/>
    <w:rsid w:val="00CD51BD"/>
    <w:rsid w:val="00CE55AD"/>
    <w:rsid w:val="00CF0A6A"/>
    <w:rsid w:val="00CF0ED5"/>
    <w:rsid w:val="00CF1762"/>
    <w:rsid w:val="00CF5A58"/>
    <w:rsid w:val="00D002D7"/>
    <w:rsid w:val="00D023AE"/>
    <w:rsid w:val="00D0392D"/>
    <w:rsid w:val="00D04E98"/>
    <w:rsid w:val="00D0663C"/>
    <w:rsid w:val="00D16BE0"/>
    <w:rsid w:val="00D16D2E"/>
    <w:rsid w:val="00D1762C"/>
    <w:rsid w:val="00D20D69"/>
    <w:rsid w:val="00D330BD"/>
    <w:rsid w:val="00D50470"/>
    <w:rsid w:val="00D55C46"/>
    <w:rsid w:val="00D62E8F"/>
    <w:rsid w:val="00D6595C"/>
    <w:rsid w:val="00D71565"/>
    <w:rsid w:val="00D71E18"/>
    <w:rsid w:val="00D81947"/>
    <w:rsid w:val="00D822CA"/>
    <w:rsid w:val="00D850FC"/>
    <w:rsid w:val="00D90D6F"/>
    <w:rsid w:val="00DB17F5"/>
    <w:rsid w:val="00DB6C0E"/>
    <w:rsid w:val="00DC4B2D"/>
    <w:rsid w:val="00DD1D6F"/>
    <w:rsid w:val="00DD2ADF"/>
    <w:rsid w:val="00DD4B97"/>
    <w:rsid w:val="00DD7726"/>
    <w:rsid w:val="00DE0B8A"/>
    <w:rsid w:val="00DE1C35"/>
    <w:rsid w:val="00DE3F17"/>
    <w:rsid w:val="00DE49FD"/>
    <w:rsid w:val="00DE51C1"/>
    <w:rsid w:val="00DE5824"/>
    <w:rsid w:val="00DF1450"/>
    <w:rsid w:val="00E02903"/>
    <w:rsid w:val="00E03334"/>
    <w:rsid w:val="00E05553"/>
    <w:rsid w:val="00E134AB"/>
    <w:rsid w:val="00E14503"/>
    <w:rsid w:val="00E155D4"/>
    <w:rsid w:val="00E2075F"/>
    <w:rsid w:val="00E26EAD"/>
    <w:rsid w:val="00E32FB5"/>
    <w:rsid w:val="00E54F7B"/>
    <w:rsid w:val="00E56047"/>
    <w:rsid w:val="00E625CF"/>
    <w:rsid w:val="00E6554D"/>
    <w:rsid w:val="00E6718F"/>
    <w:rsid w:val="00E71E43"/>
    <w:rsid w:val="00E723E0"/>
    <w:rsid w:val="00E77352"/>
    <w:rsid w:val="00E773F4"/>
    <w:rsid w:val="00E838FF"/>
    <w:rsid w:val="00E86BF3"/>
    <w:rsid w:val="00E94A16"/>
    <w:rsid w:val="00E97B4A"/>
    <w:rsid w:val="00EA1328"/>
    <w:rsid w:val="00EA4ABB"/>
    <w:rsid w:val="00EB0614"/>
    <w:rsid w:val="00EB278B"/>
    <w:rsid w:val="00EB7387"/>
    <w:rsid w:val="00EC3CDD"/>
    <w:rsid w:val="00ED0191"/>
    <w:rsid w:val="00ED194D"/>
    <w:rsid w:val="00ED1C9E"/>
    <w:rsid w:val="00ED721F"/>
    <w:rsid w:val="00EE2FBA"/>
    <w:rsid w:val="00EF014A"/>
    <w:rsid w:val="00EF5052"/>
    <w:rsid w:val="00EF66E3"/>
    <w:rsid w:val="00F0045E"/>
    <w:rsid w:val="00F04F24"/>
    <w:rsid w:val="00F063BA"/>
    <w:rsid w:val="00F30B25"/>
    <w:rsid w:val="00F44362"/>
    <w:rsid w:val="00F46AE9"/>
    <w:rsid w:val="00F541A6"/>
    <w:rsid w:val="00F61123"/>
    <w:rsid w:val="00F64742"/>
    <w:rsid w:val="00F6568F"/>
    <w:rsid w:val="00F66C7F"/>
    <w:rsid w:val="00F71B5D"/>
    <w:rsid w:val="00F75EF7"/>
    <w:rsid w:val="00F80649"/>
    <w:rsid w:val="00F91357"/>
    <w:rsid w:val="00FA4A27"/>
    <w:rsid w:val="00FB6116"/>
    <w:rsid w:val="00FD0FD0"/>
    <w:rsid w:val="00FD359B"/>
    <w:rsid w:val="00FD4B00"/>
    <w:rsid w:val="00FD5FAD"/>
    <w:rsid w:val="00FD611A"/>
    <w:rsid w:val="00FE582A"/>
    <w:rsid w:val="00FE6DA0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2B0F7E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B0F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7">
    <w:name w:val="Текст сноски Знак"/>
    <w:basedOn w:val="a0"/>
    <w:link w:val="af6"/>
    <w:uiPriority w:val="99"/>
    <w:semiHidden/>
    <w:rsid w:val="002B0F7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fontstyle01">
    <w:name w:val="fontstyle01"/>
    <w:basedOn w:val="a0"/>
    <w:rsid w:val="005E76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7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8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3F6AA6"/>
    <w:rPr>
      <w:b/>
      <w:bCs/>
    </w:rPr>
  </w:style>
  <w:style w:type="character" w:customStyle="1" w:styleId="details-content-item-trigger-heading">
    <w:name w:val="details-content-item-trigger-heading"/>
    <w:basedOn w:val="a0"/>
    <w:rsid w:val="00A60B34"/>
  </w:style>
  <w:style w:type="character" w:customStyle="1" w:styleId="details-content-item-trigger-description">
    <w:name w:val="details-content-item-trigger-description"/>
    <w:basedOn w:val="a0"/>
    <w:rsid w:val="00A60B34"/>
  </w:style>
  <w:style w:type="character" w:customStyle="1" w:styleId="extended-textshort">
    <w:name w:val="extended-text__short"/>
    <w:basedOn w:val="a0"/>
    <w:rsid w:val="00D330BD"/>
  </w:style>
  <w:style w:type="paragraph" w:customStyle="1" w:styleId="toleft">
    <w:name w:val="toleft"/>
    <w:basedOn w:val="a"/>
    <w:rsid w:val="00A2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520FA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4E0DD5"/>
  </w:style>
  <w:style w:type="character" w:customStyle="1" w:styleId="apple-converted-space">
    <w:name w:val="apple-converted-space"/>
    <w:rsid w:val="002C3BC4"/>
  </w:style>
  <w:style w:type="character" w:customStyle="1" w:styleId="62">
    <w:name w:val="Основной текст (6) + Не полужирный"/>
    <w:aliases w:val="Не курсив"/>
    <w:rsid w:val="002C3BC4"/>
    <w:rPr>
      <w:rFonts w:ascii="Times New Roman" w:eastAsia="Times New Roman" w:hAnsi="Times New Roman" w:cs="Times New Roman" w:hint="default"/>
      <w:b/>
      <w:bCs/>
      <w:i/>
      <w:iCs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6446-DC6B-4FC6-9701-59883B9A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upp-05</cp:lastModifiedBy>
  <cp:revision>16</cp:revision>
  <cp:lastPrinted>2020-11-25T08:46:00Z</cp:lastPrinted>
  <dcterms:created xsi:type="dcterms:W3CDTF">2021-04-29T06:42:00Z</dcterms:created>
  <dcterms:modified xsi:type="dcterms:W3CDTF">2021-04-30T07:47:00Z</dcterms:modified>
</cp:coreProperties>
</file>